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3F98" w14:textId="195FD1D6" w:rsidR="004453EA" w:rsidRPr="0004207D" w:rsidRDefault="009E57DC" w:rsidP="009E57DC">
      <w:pPr>
        <w:spacing w:after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WNIOSEK</w:t>
      </w:r>
      <w:r w:rsidR="0027067A">
        <w:br/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7067A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 ORGANIZACJĘ </w:t>
      </w:r>
      <w:r w:rsidR="006A530B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EDYCJI </w:t>
      </w:r>
      <w:r w:rsidR="0027067A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PUCHARU POLSKI </w:t>
      </w:r>
      <w:r w:rsidR="00C22EE8" w:rsidRPr="0004207D">
        <w:rPr>
          <w:rFonts w:ascii="Calibri" w:eastAsia="Calibri" w:hAnsi="Calibri" w:cs="Calibri"/>
          <w:b/>
          <w:bCs/>
          <w:sz w:val="28"/>
          <w:szCs w:val="28"/>
        </w:rPr>
        <w:t>w MARATONIE MTB</w:t>
      </w:r>
      <w:r w:rsidR="0027067A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E0058" w:rsidRPr="0004207D"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04207D" w:rsidRPr="0004207D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962EAA"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14:paraId="3B2D8C73" w14:textId="77777777" w:rsidR="004453EA" w:rsidRDefault="004453EA">
      <w:pPr>
        <w:jc w:val="both"/>
        <w:rPr>
          <w:rFonts w:ascii="Calibri" w:hAnsi="Calibri" w:cs="Arial"/>
          <w:szCs w:val="20"/>
        </w:rPr>
      </w:pPr>
    </w:p>
    <w:p w14:paraId="5D71F6A3" w14:textId="77777777"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Nazwa zawodów: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0AFC9E9B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A367" w14:textId="77777777"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185D6146" w14:textId="77777777" w:rsidR="004453EA" w:rsidRDefault="004453EA"/>
    <w:p w14:paraId="51698069" w14:textId="77777777"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Organizator:  </w:t>
      </w:r>
    </w:p>
    <w:p w14:paraId="57702F02" w14:textId="77777777"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Nazwa i adres organizatora: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6FF30336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84B07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58CF2D3F" w14:textId="77777777"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Kontak</w:t>
      </w:r>
      <w:r w:rsidR="00F518A4">
        <w:rPr>
          <w:rFonts w:ascii="Calibri" w:eastAsia="Calibri" w:hAnsi="Calibri" w:cs="Calibri"/>
          <w:b/>
          <w:bCs/>
        </w:rPr>
        <w:t>t do organizatora (tel. , email, strona www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02FE69CC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7A2D4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752D7539" w14:textId="77777777"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Osoby odpowiedzialne (dyrektor wyścigu, trasy itp. ):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7D26CE32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6FBCD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54C15590" w14:textId="77777777" w:rsidR="004453EA" w:rsidRDefault="004453EA"/>
    <w:p w14:paraId="17FC69D4" w14:textId="77777777"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Wybrany termin zawodów:</w:t>
      </w:r>
      <w:r>
        <w:br/>
      </w:r>
    </w:p>
    <w:tbl>
      <w:tblPr>
        <w:tblW w:w="0" w:type="auto"/>
        <w:tblInd w:w="1373" w:type="dxa"/>
        <w:tblLayout w:type="fixed"/>
        <w:tblLook w:val="0000" w:firstRow="0" w:lastRow="0" w:firstColumn="0" w:lastColumn="0" w:noHBand="0" w:noVBand="0"/>
      </w:tblPr>
      <w:tblGrid>
        <w:gridCol w:w="2592"/>
        <w:gridCol w:w="2612"/>
      </w:tblGrid>
      <w:tr w:rsidR="00AF2F65" w14:paraId="1335C78D" w14:textId="77777777" w:rsidTr="00AF2F65">
        <w:trPr>
          <w:trHeight w:val="5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4AECD" w14:textId="77777777"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Główny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2BE93" w14:textId="77777777"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Alternatywny</w:t>
            </w:r>
          </w:p>
        </w:tc>
      </w:tr>
      <w:tr w:rsidR="00AF2F65" w14:paraId="625C2D3A" w14:textId="77777777" w:rsidTr="00AF2F65">
        <w:trPr>
          <w:trHeight w:val="2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51DE7" w14:textId="77777777"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  <w:p w14:paraId="3DC8EACE" w14:textId="77777777"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AA0A" w14:textId="77777777"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14:paraId="054003FC" w14:textId="77777777" w:rsidR="004453EA" w:rsidRDefault="00C22EE8">
      <w:r>
        <w:rPr>
          <w:rFonts w:ascii="Calibri" w:eastAsia="Calibri" w:hAnsi="Calibri" w:cs="Calibri"/>
          <w:b/>
          <w:bCs/>
        </w:rPr>
        <w:t xml:space="preserve"> </w:t>
      </w:r>
    </w:p>
    <w:p w14:paraId="03E57BF8" w14:textId="77777777"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impreza została już zgłoszona do kalendarza imprez: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UCI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PZKol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RZKol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Termin zgłoszonych zawodów 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pytanie: </w:t>
      </w:r>
    </w:p>
    <w:p w14:paraId="15D18D06" w14:textId="55E0E249" w:rsidR="00F518A4" w:rsidRDefault="00081D41" w:rsidP="00F51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990A" wp14:editId="642AB7FA">
                <wp:simplePos x="0" y="0"/>
                <wp:positionH relativeFrom="column">
                  <wp:posOffset>500380</wp:posOffset>
                </wp:positionH>
                <wp:positionV relativeFrom="paragraph">
                  <wp:posOffset>46355</wp:posOffset>
                </wp:positionV>
                <wp:extent cx="49911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6D4A" w14:textId="77777777" w:rsidR="00F518A4" w:rsidRDefault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9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3.65pt;width:39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mKA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">
                <v:textbox>
                  <w:txbxContent>
                    <w:p w14:paraId="69F16D4A" w14:textId="77777777" w:rsidR="00F518A4" w:rsidRDefault="00F518A4"/>
                  </w:txbxContent>
                </v:textbox>
              </v:shape>
            </w:pict>
          </mc:Fallback>
        </mc:AlternateContent>
      </w:r>
    </w:p>
    <w:p w14:paraId="231BCDF0" w14:textId="77777777" w:rsidR="004453EA" w:rsidRDefault="004453EA">
      <w:pPr>
        <w:rPr>
          <w:rFonts w:ascii="Calibri" w:hAnsi="Calibri" w:cs="Arial"/>
          <w:b/>
          <w:szCs w:val="20"/>
        </w:rPr>
      </w:pPr>
    </w:p>
    <w:p w14:paraId="7CB830D9" w14:textId="77777777" w:rsidR="004453EA" w:rsidRDefault="00C22EE8">
      <w:r>
        <w:rPr>
          <w:rFonts w:ascii="Calibri" w:eastAsia="Calibri" w:hAnsi="Calibri" w:cs="Calibri"/>
          <w:b/>
          <w:bCs/>
        </w:rPr>
        <w:t xml:space="preserve"> </w:t>
      </w:r>
    </w:p>
    <w:p w14:paraId="4136EBAB" w14:textId="77777777" w:rsidR="00F518A4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Pula nagród finansowych dla kategorii Pucharu Polski </w:t>
      </w:r>
      <w:r w:rsidR="00C22EE8">
        <w:rPr>
          <w:rFonts w:ascii="Calibri" w:eastAsia="Calibri" w:hAnsi="Calibri" w:cs="Calibri"/>
          <w:b/>
          <w:bCs/>
        </w:rPr>
        <w:t>w Maratonie MTB</w:t>
      </w:r>
      <w:r>
        <w:rPr>
          <w:rFonts w:ascii="Calibri" w:eastAsia="Calibri" w:hAnsi="Calibri" w:cs="Calibri"/>
          <w:b/>
          <w:bCs/>
        </w:rPr>
        <w:t xml:space="preserve">:  </w:t>
      </w:r>
      <w:r w:rsidR="0004207D">
        <w:br/>
      </w:r>
    </w:p>
    <w:p w14:paraId="72FBDC41" w14:textId="77777777" w:rsidR="00F518A4" w:rsidRDefault="00F518A4" w:rsidP="0004207D">
      <w:pPr>
        <w:ind w:left="709"/>
        <w:rPr>
          <w:rFonts w:ascii="Calibri" w:eastAsia="Calibri" w:hAnsi="Calibri" w:cs="Calibri"/>
        </w:rPr>
      </w:pPr>
    </w:p>
    <w:p w14:paraId="433DA159" w14:textId="3EA54551" w:rsidR="004453EA" w:rsidRDefault="00081D41">
      <w:pPr>
        <w:rPr>
          <w:rFonts w:ascii="Calibri" w:hAnsi="Calibri" w:cs="Arial"/>
          <w:b/>
          <w:szCs w:val="20"/>
        </w:rPr>
      </w:pPr>
      <w:r>
        <w:rPr>
          <w:rFonts w:ascii="Calibri" w:eastAsia="Calibri" w:hAnsi="Calibri" w:cs="Calibr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CDCD" wp14:editId="37E3F11A">
                <wp:simplePos x="0" y="0"/>
                <wp:positionH relativeFrom="column">
                  <wp:posOffset>540385</wp:posOffset>
                </wp:positionH>
                <wp:positionV relativeFrom="paragraph">
                  <wp:posOffset>69215</wp:posOffset>
                </wp:positionV>
                <wp:extent cx="4975860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C3FB" w14:textId="77777777" w:rsidR="00F518A4" w:rsidRDefault="00F518A4" w:rsidP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CDCD" id="Text Box 3" o:spid="_x0000_s1027" type="#_x0000_t202" style="position:absolute;margin-left:42.55pt;margin-top:5.45pt;width:391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">
                <v:textbox>
                  <w:txbxContent>
                    <w:p w14:paraId="408AC3FB" w14:textId="77777777" w:rsidR="00F518A4" w:rsidRDefault="00F518A4" w:rsidP="00F518A4"/>
                  </w:txbxContent>
                </v:textbox>
              </v:shape>
            </w:pict>
          </mc:Fallback>
        </mc:AlternateContent>
      </w:r>
    </w:p>
    <w:p w14:paraId="2E63B75D" w14:textId="77777777" w:rsidR="004453EA" w:rsidRDefault="00C22EE8">
      <w:pPr>
        <w:rPr>
          <w:rFonts w:ascii="Calibri" w:hAnsi="Calibri" w:cs="Arial"/>
          <w:b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27067A">
        <w:rPr>
          <w:rFonts w:ascii="Calibri" w:hAnsi="Calibri" w:cs="Arial"/>
          <w:b/>
          <w:szCs w:val="20"/>
        </w:rPr>
        <w:br/>
      </w:r>
    </w:p>
    <w:p w14:paraId="427E3111" w14:textId="1A884836" w:rsidR="004453EA" w:rsidRDefault="009E57DC" w:rsidP="009E57DC">
      <w:pPr>
        <w:spacing w:before="28" w:after="28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Wniosek</w:t>
      </w:r>
      <w:r w:rsidR="0027067A">
        <w:rPr>
          <w:rFonts w:ascii="Calibri" w:eastAsia="Calibri" w:hAnsi="Calibri" w:cs="Calibri"/>
          <w:b/>
          <w:bCs/>
        </w:rPr>
        <w:t xml:space="preserve"> należy przesłać na adres: </w:t>
      </w:r>
      <w:r w:rsidR="006A530B">
        <w:rPr>
          <w:rFonts w:ascii="Calibri" w:eastAsia="Calibri" w:hAnsi="Calibri" w:cs="Calibri"/>
          <w:b/>
          <w:bCs/>
        </w:rPr>
        <w:t xml:space="preserve"> </w:t>
      </w:r>
      <w:hyperlink r:id="rId7" w:history="1">
        <w:r w:rsidR="00C22EE8" w:rsidRPr="006D7612">
          <w:rPr>
            <w:rStyle w:val="Hipercze"/>
            <w:rFonts w:ascii="Calibri" w:eastAsia="Calibri" w:hAnsi="Calibri" w:cs="Calibri"/>
            <w:b/>
            <w:bCs/>
          </w:rPr>
          <w:t>szkolenie@pzkol.pl</w:t>
        </w:r>
      </w:hyperlink>
      <w:r w:rsidR="006A530B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do </w:t>
      </w:r>
      <w:r w:rsidR="00962EAA">
        <w:rPr>
          <w:rFonts w:ascii="Calibri" w:eastAsia="Calibri" w:hAnsi="Calibri" w:cs="Calibri"/>
          <w:b/>
          <w:bCs/>
        </w:rPr>
        <w:t>4 marca</w:t>
      </w:r>
      <w:r w:rsidR="00C22EE8">
        <w:rPr>
          <w:rFonts w:ascii="Calibri" w:eastAsia="Calibri" w:hAnsi="Calibri" w:cs="Calibri"/>
          <w:b/>
          <w:bCs/>
        </w:rPr>
        <w:t xml:space="preserve"> 202</w:t>
      </w:r>
      <w:r w:rsidR="00962EAA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r.</w:t>
      </w:r>
    </w:p>
    <w:p w14:paraId="7E2D418C" w14:textId="2F5CC350" w:rsidR="00AF2F65" w:rsidRPr="006A530B" w:rsidRDefault="0027067A" w:rsidP="009E57DC">
      <w:pPr>
        <w:spacing w:line="360" w:lineRule="auto"/>
        <w:jc w:val="both"/>
        <w:rPr>
          <w:rFonts w:ascii="Calibri" w:eastAsia="Calibri" w:hAnsi="Calibri" w:cs="Calibri"/>
          <w:b/>
          <w:bCs/>
          <w:color w:val="00000A"/>
        </w:rPr>
      </w:pPr>
      <w:r>
        <w:rPr>
          <w:rFonts w:ascii="Calibri" w:eastAsia="Calibri" w:hAnsi="Calibri" w:cs="Calibri"/>
          <w:b/>
          <w:bCs/>
          <w:color w:val="00000A"/>
        </w:rPr>
        <w:t>Rozstrzygnię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cie </w:t>
      </w:r>
      <w:r w:rsidR="0004207D">
        <w:rPr>
          <w:rFonts w:ascii="Calibri" w:eastAsia="Calibri" w:hAnsi="Calibri" w:cs="Calibri"/>
          <w:b/>
          <w:bCs/>
          <w:color w:val="00000A"/>
        </w:rPr>
        <w:t xml:space="preserve">ofert 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odbędzie się </w:t>
      </w:r>
      <w:r w:rsidR="00962EAA">
        <w:rPr>
          <w:rFonts w:ascii="Calibri" w:eastAsia="Calibri" w:hAnsi="Calibri" w:cs="Calibri"/>
          <w:b/>
          <w:bCs/>
          <w:color w:val="00000A"/>
        </w:rPr>
        <w:t>8 marca 2</w:t>
      </w:r>
      <w:r w:rsidR="0004207D">
        <w:rPr>
          <w:rFonts w:ascii="Calibri" w:eastAsia="Calibri" w:hAnsi="Calibri" w:cs="Calibri"/>
          <w:b/>
          <w:bCs/>
          <w:color w:val="00000A"/>
        </w:rPr>
        <w:t>02</w:t>
      </w:r>
      <w:r w:rsidR="00962EAA">
        <w:rPr>
          <w:rFonts w:ascii="Calibri" w:eastAsia="Calibri" w:hAnsi="Calibri" w:cs="Calibri"/>
          <w:b/>
          <w:bCs/>
          <w:color w:val="00000A"/>
        </w:rPr>
        <w:t>1</w:t>
      </w:r>
      <w:r w:rsidR="009E57DC">
        <w:rPr>
          <w:rFonts w:ascii="Calibri" w:eastAsia="Calibri" w:hAnsi="Calibri" w:cs="Calibri"/>
          <w:b/>
          <w:bCs/>
          <w:color w:val="00000A"/>
        </w:rPr>
        <w:t>r</w:t>
      </w:r>
      <w:r w:rsidR="0004207D">
        <w:rPr>
          <w:rFonts w:ascii="Calibri" w:eastAsia="Calibri" w:hAnsi="Calibri" w:cs="Calibri"/>
          <w:b/>
          <w:bCs/>
          <w:color w:val="00000A"/>
        </w:rPr>
        <w:t>.</w:t>
      </w:r>
      <w:r w:rsidR="006A530B">
        <w:rPr>
          <w:rFonts w:ascii="Calibri" w:eastAsia="Calibri" w:hAnsi="Calibri" w:cs="Calibri"/>
          <w:b/>
          <w:bCs/>
          <w:color w:val="00000A"/>
        </w:rPr>
        <w:t xml:space="preserve"> </w:t>
      </w:r>
      <w:r>
        <w:rPr>
          <w:rFonts w:ascii="Calibri" w:eastAsia="Calibri" w:hAnsi="Calibri" w:cs="Calibri"/>
          <w:b/>
          <w:bCs/>
          <w:color w:val="00000A"/>
        </w:rPr>
        <w:t>O</w:t>
      </w:r>
      <w:r w:rsidR="009E57DC">
        <w:rPr>
          <w:rFonts w:ascii="Calibri" w:eastAsia="Calibri" w:hAnsi="Calibri" w:cs="Calibri"/>
          <w:b/>
          <w:bCs/>
          <w:color w:val="00000A"/>
        </w:rPr>
        <w:t>rganizatorzy, którzy otrzymają</w:t>
      </w:r>
      <w:r>
        <w:rPr>
          <w:rFonts w:ascii="Calibri" w:eastAsia="Calibri" w:hAnsi="Calibri" w:cs="Calibri"/>
          <w:b/>
          <w:bCs/>
          <w:color w:val="00000A"/>
        </w:rPr>
        <w:t xml:space="preserve"> rangę </w:t>
      </w:r>
      <w:r w:rsidR="009E57DC">
        <w:rPr>
          <w:rFonts w:ascii="Calibri" w:eastAsia="Calibri" w:hAnsi="Calibri" w:cs="Calibri"/>
          <w:b/>
          <w:bCs/>
          <w:color w:val="00000A"/>
        </w:rPr>
        <w:t xml:space="preserve">wyścigu </w:t>
      </w:r>
      <w:r>
        <w:rPr>
          <w:rFonts w:ascii="Calibri" w:eastAsia="Calibri" w:hAnsi="Calibri" w:cs="Calibri"/>
          <w:b/>
          <w:bCs/>
          <w:color w:val="00000A"/>
        </w:rPr>
        <w:t>Pucharu Polski zostaną powiad</w:t>
      </w:r>
      <w:r w:rsidR="009E57DC">
        <w:rPr>
          <w:rFonts w:ascii="Calibri" w:eastAsia="Calibri" w:hAnsi="Calibri" w:cs="Calibri"/>
          <w:b/>
          <w:bCs/>
          <w:color w:val="00000A"/>
        </w:rPr>
        <w:t>omieni drogą mailową</w:t>
      </w:r>
      <w:r w:rsidR="00F518A4">
        <w:rPr>
          <w:rFonts w:ascii="Calibri" w:eastAsia="Calibri" w:hAnsi="Calibri" w:cs="Calibri"/>
          <w:b/>
          <w:bCs/>
          <w:color w:val="00000A"/>
        </w:rPr>
        <w:t>, a </w:t>
      </w:r>
      <w:r>
        <w:rPr>
          <w:rFonts w:ascii="Calibri" w:eastAsia="Calibri" w:hAnsi="Calibri" w:cs="Calibri"/>
          <w:b/>
          <w:bCs/>
          <w:color w:val="00000A"/>
        </w:rPr>
        <w:t xml:space="preserve">informacja zostanie opublikowana na stronie internetowej </w:t>
      </w:r>
      <w:hyperlink r:id="rId8" w:history="1">
        <w:r w:rsidR="00AF2F65" w:rsidRPr="00B033F8">
          <w:rPr>
            <w:rStyle w:val="Hipercze"/>
            <w:rFonts w:ascii="Calibri" w:eastAsia="Calibri" w:hAnsi="Calibri" w:cs="Calibri"/>
            <w:b/>
            <w:bCs/>
          </w:rPr>
          <w:t>www.pzkol.pl</w:t>
        </w:r>
      </w:hyperlink>
    </w:p>
    <w:sectPr w:rsidR="00AF2F65" w:rsidRPr="006A530B" w:rsidSect="006A530B">
      <w:pgSz w:w="11906" w:h="16838"/>
      <w:pgMar w:top="479" w:right="1417" w:bottom="566" w:left="1417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C11C" w14:textId="77777777" w:rsidR="00873637" w:rsidRDefault="00873637">
      <w:r>
        <w:separator/>
      </w:r>
    </w:p>
  </w:endnote>
  <w:endnote w:type="continuationSeparator" w:id="0">
    <w:p w14:paraId="09923620" w14:textId="77777777" w:rsidR="00873637" w:rsidRDefault="0087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88A8" w14:textId="77777777" w:rsidR="00873637" w:rsidRDefault="00873637">
      <w:r>
        <w:separator/>
      </w:r>
    </w:p>
  </w:footnote>
  <w:footnote w:type="continuationSeparator" w:id="0">
    <w:p w14:paraId="71133E01" w14:textId="77777777" w:rsidR="00873637" w:rsidRDefault="0087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F"/>
    <w:rsid w:val="00003538"/>
    <w:rsid w:val="00034DC5"/>
    <w:rsid w:val="0004207D"/>
    <w:rsid w:val="0006779A"/>
    <w:rsid w:val="00077145"/>
    <w:rsid w:val="00081D41"/>
    <w:rsid w:val="00165F30"/>
    <w:rsid w:val="001F7DFC"/>
    <w:rsid w:val="0027067A"/>
    <w:rsid w:val="002A7330"/>
    <w:rsid w:val="002B2B7D"/>
    <w:rsid w:val="00380BF1"/>
    <w:rsid w:val="00430383"/>
    <w:rsid w:val="00436A36"/>
    <w:rsid w:val="004453EA"/>
    <w:rsid w:val="004B6F5B"/>
    <w:rsid w:val="004E5651"/>
    <w:rsid w:val="00630F0F"/>
    <w:rsid w:val="0063101E"/>
    <w:rsid w:val="006A530B"/>
    <w:rsid w:val="006F0A4F"/>
    <w:rsid w:val="007130F7"/>
    <w:rsid w:val="00751B8D"/>
    <w:rsid w:val="00873637"/>
    <w:rsid w:val="008A04C1"/>
    <w:rsid w:val="009559AF"/>
    <w:rsid w:val="00962EAA"/>
    <w:rsid w:val="009E57DC"/>
    <w:rsid w:val="00A9703A"/>
    <w:rsid w:val="00AD735A"/>
    <w:rsid w:val="00AF2F65"/>
    <w:rsid w:val="00C22EE8"/>
    <w:rsid w:val="00CD124A"/>
    <w:rsid w:val="00D34C54"/>
    <w:rsid w:val="00D62AFE"/>
    <w:rsid w:val="00D92402"/>
    <w:rsid w:val="00DE0058"/>
    <w:rsid w:val="00E842AE"/>
    <w:rsid w:val="00EB10BD"/>
    <w:rsid w:val="00F518A4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7FD12"/>
  <w15:docId w15:val="{DF2AB807-406A-4F90-B8FE-5FFC270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C1"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rsid w:val="008A04C1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A04C1"/>
  </w:style>
  <w:style w:type="character" w:customStyle="1" w:styleId="ListLabel1">
    <w:name w:val="ListLabel 1"/>
    <w:rsid w:val="008A04C1"/>
    <w:rPr>
      <w:rFonts w:cs="OpenSymbol"/>
    </w:rPr>
  </w:style>
  <w:style w:type="character" w:customStyle="1" w:styleId="ListLabel2">
    <w:name w:val="ListLabel 2"/>
    <w:rsid w:val="008A04C1"/>
    <w:rPr>
      <w:rFonts w:cs="Courier New"/>
    </w:rPr>
  </w:style>
  <w:style w:type="character" w:customStyle="1" w:styleId="Nagwek1Znak">
    <w:name w:val="Nagłówek 1 Znak"/>
    <w:rsid w:val="008A04C1"/>
  </w:style>
  <w:style w:type="character" w:customStyle="1" w:styleId="TekstprzypisukocowegoZnak">
    <w:name w:val="Tekst przypisu końcowego Znak"/>
    <w:rsid w:val="008A04C1"/>
  </w:style>
  <w:style w:type="character" w:customStyle="1" w:styleId="Odwoanieprzypisukocowego1">
    <w:name w:val="Odwołanie przypisu końcowego1"/>
    <w:rsid w:val="008A04C1"/>
  </w:style>
  <w:style w:type="character" w:customStyle="1" w:styleId="TekstkomentarzaZnak">
    <w:name w:val="Tekst komentarza Znak"/>
    <w:rsid w:val="008A04C1"/>
  </w:style>
  <w:style w:type="character" w:styleId="Hipercze">
    <w:name w:val="Hyperlink"/>
    <w:rsid w:val="008A04C1"/>
    <w:rPr>
      <w:color w:val="0000FF"/>
      <w:u w:val="single"/>
    </w:rPr>
  </w:style>
  <w:style w:type="character" w:customStyle="1" w:styleId="TekstpodstawowyZnak">
    <w:name w:val="Tekst podstawowy Znak"/>
    <w:rsid w:val="008A04C1"/>
  </w:style>
  <w:style w:type="character" w:customStyle="1" w:styleId="Odwoaniedokomentarza1">
    <w:name w:val="Odwołanie do komentarza1"/>
    <w:rsid w:val="008A04C1"/>
  </w:style>
  <w:style w:type="character" w:customStyle="1" w:styleId="TematkomentarzaZnak">
    <w:name w:val="Temat komentarza Znak"/>
    <w:rsid w:val="008A04C1"/>
  </w:style>
  <w:style w:type="character" w:customStyle="1" w:styleId="TekstdymkaZnak">
    <w:name w:val="Tekst dymka Znak"/>
    <w:rsid w:val="008A04C1"/>
  </w:style>
  <w:style w:type="character" w:styleId="UyteHipercze">
    <w:name w:val="FollowedHyperlink"/>
    <w:rsid w:val="008A04C1"/>
  </w:style>
  <w:style w:type="character" w:customStyle="1" w:styleId="NagwekZnak">
    <w:name w:val="Nagłówek Znak"/>
    <w:rsid w:val="008A04C1"/>
  </w:style>
  <w:style w:type="character" w:customStyle="1" w:styleId="StopkaZnak">
    <w:name w:val="Stopka Znak"/>
    <w:rsid w:val="008A04C1"/>
  </w:style>
  <w:style w:type="paragraph" w:customStyle="1" w:styleId="Nagwek10">
    <w:name w:val="Nagłówek1"/>
    <w:basedOn w:val="Normalny"/>
    <w:next w:val="Tekstpodstawowy"/>
    <w:rsid w:val="008A04C1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rsid w:val="008A04C1"/>
    <w:pPr>
      <w:jc w:val="both"/>
    </w:pPr>
  </w:style>
  <w:style w:type="paragraph" w:styleId="Lista">
    <w:name w:val="List"/>
    <w:basedOn w:val="Tekstpodstawowy"/>
    <w:rsid w:val="008A04C1"/>
    <w:rPr>
      <w:rFonts w:cs="Mangal"/>
    </w:rPr>
  </w:style>
  <w:style w:type="paragraph" w:customStyle="1" w:styleId="Podpis1">
    <w:name w:val="Podpis1"/>
    <w:basedOn w:val="Normalny"/>
    <w:rsid w:val="008A04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04C1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8A04C1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  <w:rsid w:val="008A04C1"/>
  </w:style>
  <w:style w:type="paragraph" w:styleId="NormalnyWeb">
    <w:name w:val="Normal (Web)"/>
    <w:basedOn w:val="Normalny"/>
    <w:rsid w:val="008A04C1"/>
  </w:style>
  <w:style w:type="paragraph" w:customStyle="1" w:styleId="Tabela">
    <w:name w:val="Tabela"/>
    <w:basedOn w:val="Podpis1"/>
    <w:rsid w:val="008A04C1"/>
  </w:style>
  <w:style w:type="paragraph" w:customStyle="1" w:styleId="Tekstkomentarza1">
    <w:name w:val="Tekst komentarza1"/>
    <w:basedOn w:val="Normalny"/>
    <w:rsid w:val="008A04C1"/>
  </w:style>
  <w:style w:type="paragraph" w:customStyle="1" w:styleId="Nagwek11">
    <w:name w:val="Nagłówek1"/>
    <w:basedOn w:val="Normalny"/>
    <w:rsid w:val="008A04C1"/>
  </w:style>
  <w:style w:type="paragraph" w:customStyle="1" w:styleId="Tematkomentarza1">
    <w:name w:val="Temat komentarza1"/>
    <w:basedOn w:val="Tekstkomentarza1"/>
    <w:rsid w:val="008A04C1"/>
  </w:style>
  <w:style w:type="paragraph" w:styleId="Tekstdymka">
    <w:name w:val="Balloon Text"/>
    <w:basedOn w:val="Normalny"/>
    <w:rsid w:val="008A04C1"/>
  </w:style>
  <w:style w:type="paragraph" w:styleId="Akapitzlist">
    <w:name w:val="List Paragraph"/>
    <w:basedOn w:val="Normalny"/>
    <w:qFormat/>
    <w:rsid w:val="008A04C1"/>
  </w:style>
  <w:style w:type="paragraph" w:styleId="Stopka">
    <w:name w:val="footer"/>
    <w:basedOn w:val="Normalny"/>
    <w:rsid w:val="008A04C1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A04C1"/>
    <w:pPr>
      <w:suppressLineNumbers/>
    </w:pPr>
  </w:style>
  <w:style w:type="paragraph" w:customStyle="1" w:styleId="Nagwektabeli">
    <w:name w:val="Nagłówek tabeli"/>
    <w:basedOn w:val="Zawartotabeli"/>
    <w:rsid w:val="008A04C1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e@pz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Sadłecka</cp:lastModifiedBy>
  <cp:revision>2</cp:revision>
  <cp:lastPrinted>2016-10-16T18:58:00Z</cp:lastPrinted>
  <dcterms:created xsi:type="dcterms:W3CDTF">2021-02-23T09:01:00Z</dcterms:created>
  <dcterms:modified xsi:type="dcterms:W3CDTF">2021-02-23T09:01:00Z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2059746236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